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F40" w14:textId="32D3BA0A" w:rsidR="00B87D2F" w:rsidRPr="00B87D2F" w:rsidRDefault="00B87D2F" w:rsidP="00B87D2F">
      <w:pPr>
        <w:keepNext/>
        <w:tabs>
          <w:tab w:val="num" w:pos="540"/>
        </w:tabs>
        <w:jc w:val="center"/>
        <w:outlineLvl w:val="0"/>
        <w:rPr>
          <w:bCs/>
          <w:noProof w:val="0"/>
          <w:sz w:val="40"/>
          <w:szCs w:val="40"/>
        </w:rPr>
      </w:pPr>
      <w:bookmarkStart w:id="0" w:name="_Toc520727948"/>
      <w:bookmarkStart w:id="1" w:name="_GoBack"/>
      <w:bookmarkEnd w:id="1"/>
      <w:r w:rsidRPr="00B87D2F">
        <w:rPr>
          <w:bCs/>
          <w:noProof w:val="0"/>
          <w:sz w:val="40"/>
          <w:szCs w:val="40"/>
        </w:rPr>
        <w:t xml:space="preserve">Príloha č. </w:t>
      </w:r>
      <w:r w:rsidR="008D6A79">
        <w:rPr>
          <w:bCs/>
          <w:noProof w:val="0"/>
          <w:sz w:val="40"/>
          <w:szCs w:val="40"/>
        </w:rPr>
        <w:t>6</w:t>
      </w:r>
      <w:r w:rsidRPr="00B87D2F">
        <w:rPr>
          <w:bCs/>
          <w:noProof w:val="0"/>
          <w:sz w:val="40"/>
          <w:szCs w:val="40"/>
        </w:rPr>
        <w:t xml:space="preserve"> k </w:t>
      </w:r>
      <w:r w:rsidR="00C53BE0">
        <w:rPr>
          <w:bCs/>
          <w:noProof w:val="0"/>
          <w:sz w:val="40"/>
          <w:szCs w:val="40"/>
        </w:rPr>
        <w:t>Výzve</w:t>
      </w:r>
      <w:r w:rsidRPr="00B87D2F">
        <w:rPr>
          <w:bCs/>
          <w:noProof w:val="0"/>
          <w:sz w:val="40"/>
          <w:szCs w:val="40"/>
        </w:rPr>
        <w:t xml:space="preserve"> -</w:t>
      </w:r>
      <w:r w:rsidRPr="00B87D2F">
        <w:rPr>
          <w:b/>
          <w:noProof w:val="0"/>
          <w:sz w:val="40"/>
          <w:szCs w:val="40"/>
        </w:rPr>
        <w:t xml:space="preserve"> </w:t>
      </w:r>
      <w:r w:rsidRPr="00B87D2F">
        <w:rPr>
          <w:bCs/>
          <w:noProof w:val="0"/>
          <w:sz w:val="40"/>
          <w:szCs w:val="40"/>
        </w:rPr>
        <w:t>Všeobecná informácia o uchádzačovi</w:t>
      </w:r>
      <w:bookmarkEnd w:id="0"/>
    </w:p>
    <w:p w14:paraId="1253B644" w14:textId="77777777" w:rsidR="00B87D2F" w:rsidRPr="00B87D2F" w:rsidRDefault="00B87D2F" w:rsidP="00B87D2F">
      <w:pPr>
        <w:rPr>
          <w:noProof w:val="0"/>
          <w:highlight w:val="yellow"/>
        </w:rPr>
      </w:pPr>
    </w:p>
    <w:p w14:paraId="30840447" w14:textId="77777777" w:rsidR="00B87D2F" w:rsidRPr="00B87D2F" w:rsidRDefault="00B87D2F" w:rsidP="00B87D2F">
      <w:pPr>
        <w:jc w:val="center"/>
        <w:rPr>
          <w:b/>
          <w:noProof w:val="0"/>
        </w:rPr>
      </w:pPr>
    </w:p>
    <w:p w14:paraId="53A4ECC3" w14:textId="77777777" w:rsidR="00B87D2F" w:rsidRPr="00B87D2F" w:rsidRDefault="00B87D2F" w:rsidP="00B87D2F">
      <w:pPr>
        <w:jc w:val="center"/>
        <w:rPr>
          <w:b/>
          <w:noProof w:val="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B87D2F" w:rsidRPr="00B87D2F" w14:paraId="4D9F12F8" w14:textId="77777777" w:rsidTr="00480E50">
        <w:tc>
          <w:tcPr>
            <w:tcW w:w="2500" w:type="pct"/>
            <w:shd w:val="clear" w:color="auto" w:fill="auto"/>
          </w:tcPr>
          <w:p w14:paraId="791BCDED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Obchodné meno alebo názov uchádzača</w:t>
            </w: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 xml:space="preserve"> </w:t>
            </w:r>
          </w:p>
          <w:p w14:paraId="3AB7FC2D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úplné oficiálne obchodné meno alebo názov uchádzača</w:t>
            </w:r>
          </w:p>
        </w:tc>
        <w:tc>
          <w:tcPr>
            <w:tcW w:w="2500" w:type="pct"/>
            <w:shd w:val="clear" w:color="auto" w:fill="auto"/>
          </w:tcPr>
          <w:p w14:paraId="3F522696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24631273" w14:textId="77777777" w:rsidTr="00480E50">
        <w:tc>
          <w:tcPr>
            <w:tcW w:w="2500" w:type="pct"/>
            <w:shd w:val="clear" w:color="auto" w:fill="auto"/>
          </w:tcPr>
          <w:p w14:paraId="6AA7A30F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Názov skupiny dodávateľov</w:t>
            </w: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 xml:space="preserve"> </w:t>
            </w:r>
          </w:p>
          <w:p w14:paraId="3C277707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vyplňte v prípade, ak je uchádzač členom skupiny dodávateľov, ktorá predkladá ponuku</w:t>
            </w:r>
          </w:p>
        </w:tc>
        <w:tc>
          <w:tcPr>
            <w:tcW w:w="2500" w:type="pct"/>
            <w:shd w:val="clear" w:color="auto" w:fill="auto"/>
          </w:tcPr>
          <w:p w14:paraId="510E15B1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3C400F54" w14:textId="77777777" w:rsidTr="00480E50">
        <w:tc>
          <w:tcPr>
            <w:tcW w:w="2500" w:type="pct"/>
            <w:shd w:val="clear" w:color="auto" w:fill="auto"/>
          </w:tcPr>
          <w:p w14:paraId="07C795E1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Sídlo alebo miesto podnikania uchádzača</w:t>
            </w: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 xml:space="preserve"> </w:t>
            </w:r>
          </w:p>
          <w:p w14:paraId="0ECD92E3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úplná adresa sídla alebo miesta podnikania uchádzača</w:t>
            </w:r>
          </w:p>
        </w:tc>
        <w:tc>
          <w:tcPr>
            <w:tcW w:w="2500" w:type="pct"/>
            <w:shd w:val="clear" w:color="auto" w:fill="auto"/>
          </w:tcPr>
          <w:p w14:paraId="7F88C024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511B3E61" w14:textId="77777777" w:rsidTr="00480E50">
        <w:tc>
          <w:tcPr>
            <w:tcW w:w="2500" w:type="pct"/>
            <w:shd w:val="clear" w:color="auto" w:fill="auto"/>
          </w:tcPr>
          <w:p w14:paraId="0098D2E0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2500" w:type="pct"/>
            <w:shd w:val="clear" w:color="auto" w:fill="auto"/>
          </w:tcPr>
          <w:p w14:paraId="01DE8830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389D3AB1" w14:textId="77777777" w:rsidTr="00480E50">
        <w:tc>
          <w:tcPr>
            <w:tcW w:w="2500" w:type="pct"/>
            <w:shd w:val="clear" w:color="auto" w:fill="auto"/>
          </w:tcPr>
          <w:p w14:paraId="1D34E345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Právna forma</w:t>
            </w:r>
          </w:p>
        </w:tc>
        <w:tc>
          <w:tcPr>
            <w:tcW w:w="2500" w:type="pct"/>
            <w:shd w:val="clear" w:color="auto" w:fill="auto"/>
          </w:tcPr>
          <w:p w14:paraId="10FF98FF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198ADB69" w14:textId="77777777" w:rsidTr="00480E50">
        <w:tc>
          <w:tcPr>
            <w:tcW w:w="2500" w:type="pct"/>
            <w:shd w:val="clear" w:color="auto" w:fill="auto"/>
          </w:tcPr>
          <w:p w14:paraId="02E159CB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Zápis uchádzača v Obchodnom registri</w:t>
            </w:r>
          </w:p>
          <w:p w14:paraId="1A3E6AC9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označenie Obchodného registra alebo inej evidencie, do ktorej je uchádzač zapísaný podľa právneho poriadku štátu, ktorým sa spravuje, a číslo zápisu alebo údaj o zápise do tohto registra alebo evidencie</w:t>
            </w:r>
          </w:p>
        </w:tc>
        <w:tc>
          <w:tcPr>
            <w:tcW w:w="2500" w:type="pct"/>
            <w:shd w:val="clear" w:color="auto" w:fill="auto"/>
          </w:tcPr>
          <w:p w14:paraId="679350AD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26A364A2" w14:textId="77777777" w:rsidTr="00480E50">
        <w:tc>
          <w:tcPr>
            <w:tcW w:w="2500" w:type="pct"/>
            <w:shd w:val="clear" w:color="auto" w:fill="auto"/>
          </w:tcPr>
          <w:p w14:paraId="7F100775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Štát</w:t>
            </w: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 xml:space="preserve"> </w:t>
            </w:r>
          </w:p>
          <w:p w14:paraId="24FB1C2D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názov štátu, podľa právneho poriadku ktorého bol uchádzač založený</w:t>
            </w:r>
          </w:p>
        </w:tc>
        <w:tc>
          <w:tcPr>
            <w:tcW w:w="2500" w:type="pct"/>
            <w:shd w:val="clear" w:color="auto" w:fill="auto"/>
          </w:tcPr>
          <w:p w14:paraId="5074A9D0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4B6FA800" w14:textId="77777777" w:rsidTr="00480E50">
        <w:tc>
          <w:tcPr>
            <w:tcW w:w="2500" w:type="pct"/>
            <w:shd w:val="clear" w:color="auto" w:fill="auto"/>
          </w:tcPr>
          <w:p w14:paraId="65586D0C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Zoznam osôb oprávnených konať v mene uchádzača</w:t>
            </w:r>
          </w:p>
        </w:tc>
        <w:tc>
          <w:tcPr>
            <w:tcW w:w="2500" w:type="pct"/>
            <w:shd w:val="clear" w:color="auto" w:fill="auto"/>
          </w:tcPr>
          <w:p w14:paraId="0C5C492B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0E81506A" w14:textId="77777777" w:rsidTr="00480E50">
        <w:tc>
          <w:tcPr>
            <w:tcW w:w="2500" w:type="pct"/>
            <w:shd w:val="clear" w:color="auto" w:fill="auto"/>
          </w:tcPr>
          <w:p w14:paraId="158CD661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meno a priezvisko</w:t>
            </w:r>
          </w:p>
        </w:tc>
        <w:tc>
          <w:tcPr>
            <w:tcW w:w="2500" w:type="pct"/>
            <w:shd w:val="clear" w:color="auto" w:fill="auto"/>
          </w:tcPr>
          <w:p w14:paraId="5708FA90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18A6F05D" w14:textId="77777777" w:rsidTr="00480E50">
        <w:tc>
          <w:tcPr>
            <w:tcW w:w="2500" w:type="pct"/>
            <w:shd w:val="clear" w:color="auto" w:fill="auto"/>
          </w:tcPr>
          <w:p w14:paraId="11F6ADC7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meno a priezvisko</w:t>
            </w:r>
          </w:p>
        </w:tc>
        <w:tc>
          <w:tcPr>
            <w:tcW w:w="2500" w:type="pct"/>
            <w:shd w:val="clear" w:color="auto" w:fill="auto"/>
          </w:tcPr>
          <w:p w14:paraId="3F7578C5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60200DEB" w14:textId="77777777" w:rsidTr="00480E50">
        <w:tc>
          <w:tcPr>
            <w:tcW w:w="2500" w:type="pct"/>
            <w:shd w:val="clear" w:color="auto" w:fill="auto"/>
          </w:tcPr>
          <w:p w14:paraId="575FEE9C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 xml:space="preserve">Kontaktné údaje uchádzača </w:t>
            </w:r>
          </w:p>
          <w:p w14:paraId="1651B3D0" w14:textId="1E752648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 xml:space="preserve">pre potreby komunikácie s uchádzačom počas </w:t>
            </w:r>
            <w:r w:rsidR="008D6A79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výberového konania</w:t>
            </w:r>
          </w:p>
        </w:tc>
        <w:tc>
          <w:tcPr>
            <w:tcW w:w="2500" w:type="pct"/>
            <w:shd w:val="clear" w:color="auto" w:fill="auto"/>
          </w:tcPr>
          <w:p w14:paraId="576BDD92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323A122B" w14:textId="77777777" w:rsidTr="00480E50">
        <w:tc>
          <w:tcPr>
            <w:tcW w:w="2500" w:type="pct"/>
            <w:shd w:val="clear" w:color="auto" w:fill="auto"/>
          </w:tcPr>
          <w:p w14:paraId="48C2CF15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Meno a priezvisko kontaktnej osoby</w:t>
            </w:r>
          </w:p>
        </w:tc>
        <w:tc>
          <w:tcPr>
            <w:tcW w:w="2500" w:type="pct"/>
            <w:shd w:val="clear" w:color="auto" w:fill="auto"/>
          </w:tcPr>
          <w:p w14:paraId="748F22E1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2B68A1D9" w14:textId="77777777" w:rsidTr="00480E50">
        <w:tc>
          <w:tcPr>
            <w:tcW w:w="2500" w:type="pct"/>
            <w:shd w:val="clear" w:color="auto" w:fill="auto"/>
          </w:tcPr>
          <w:p w14:paraId="78D7BBFB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00" w:type="pct"/>
            <w:shd w:val="clear" w:color="auto" w:fill="auto"/>
          </w:tcPr>
          <w:p w14:paraId="07538D83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28EAFF77" w14:textId="77777777" w:rsidTr="00480E50">
        <w:tc>
          <w:tcPr>
            <w:tcW w:w="2500" w:type="pct"/>
            <w:shd w:val="clear" w:color="auto" w:fill="auto"/>
          </w:tcPr>
          <w:p w14:paraId="6815D1B4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2500" w:type="pct"/>
            <w:shd w:val="clear" w:color="auto" w:fill="auto"/>
          </w:tcPr>
          <w:p w14:paraId="281AD85C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24B1E0AF" w14:textId="77777777" w:rsidTr="00480E50">
        <w:tc>
          <w:tcPr>
            <w:tcW w:w="2500" w:type="pct"/>
            <w:shd w:val="clear" w:color="auto" w:fill="auto"/>
          </w:tcPr>
          <w:p w14:paraId="5A573AFE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2500" w:type="pct"/>
            <w:shd w:val="clear" w:color="auto" w:fill="auto"/>
          </w:tcPr>
          <w:p w14:paraId="5F7EF60B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5FABA87C" w14:textId="77777777" w:rsidTr="00480E50">
        <w:tc>
          <w:tcPr>
            <w:tcW w:w="2500" w:type="pct"/>
            <w:shd w:val="clear" w:color="auto" w:fill="auto"/>
          </w:tcPr>
          <w:p w14:paraId="57056780" w14:textId="77777777" w:rsidR="00B87D2F" w:rsidRPr="00B87D2F" w:rsidRDefault="00B87D2F" w:rsidP="00B87D2F">
            <w:pPr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b/>
                <w:noProof w:val="0"/>
                <w:sz w:val="22"/>
                <w:szCs w:val="22"/>
                <w:lang w:eastAsia="en-US"/>
              </w:rPr>
              <w:t>Kontaktné údaje zodpovednej osoby, ktorej bude doručená Výzva na účasť v elektronickej aukcii</w:t>
            </w:r>
          </w:p>
        </w:tc>
        <w:tc>
          <w:tcPr>
            <w:tcW w:w="2500" w:type="pct"/>
            <w:shd w:val="clear" w:color="auto" w:fill="auto"/>
          </w:tcPr>
          <w:p w14:paraId="05606FBF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52B21803" w14:textId="77777777" w:rsidTr="00480E50">
        <w:tc>
          <w:tcPr>
            <w:tcW w:w="2500" w:type="pct"/>
            <w:shd w:val="clear" w:color="auto" w:fill="auto"/>
          </w:tcPr>
          <w:p w14:paraId="576B7C6E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Meno a priezvisko kontaktnej osoby</w:t>
            </w:r>
          </w:p>
        </w:tc>
        <w:tc>
          <w:tcPr>
            <w:tcW w:w="2500" w:type="pct"/>
            <w:shd w:val="clear" w:color="auto" w:fill="auto"/>
          </w:tcPr>
          <w:p w14:paraId="51916A91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1601103D" w14:textId="77777777" w:rsidTr="00480E50">
        <w:tc>
          <w:tcPr>
            <w:tcW w:w="2500" w:type="pct"/>
            <w:shd w:val="clear" w:color="auto" w:fill="auto"/>
          </w:tcPr>
          <w:p w14:paraId="1550150B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00" w:type="pct"/>
            <w:shd w:val="clear" w:color="auto" w:fill="auto"/>
          </w:tcPr>
          <w:p w14:paraId="3C43F454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B87D2F" w:rsidRPr="00B87D2F" w14:paraId="71B57E39" w14:textId="77777777" w:rsidTr="00480E50">
        <w:tc>
          <w:tcPr>
            <w:tcW w:w="2500" w:type="pct"/>
            <w:shd w:val="clear" w:color="auto" w:fill="auto"/>
          </w:tcPr>
          <w:p w14:paraId="41D89FD8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B87D2F"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2500" w:type="pct"/>
            <w:shd w:val="clear" w:color="auto" w:fill="auto"/>
          </w:tcPr>
          <w:p w14:paraId="2E78F757" w14:textId="77777777" w:rsidR="00B87D2F" w:rsidRPr="00B87D2F" w:rsidRDefault="00B87D2F" w:rsidP="00B87D2F">
            <w:pPr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5AB844B2" w14:textId="77777777" w:rsidR="00B87D2F" w:rsidRPr="00B87D2F" w:rsidRDefault="00B87D2F" w:rsidP="00B87D2F">
      <w:pPr>
        <w:jc w:val="center"/>
        <w:rPr>
          <w:b/>
          <w:noProof w:val="0"/>
          <w:highlight w:val="yellow"/>
        </w:rPr>
      </w:pPr>
    </w:p>
    <w:p w14:paraId="6A304165" w14:textId="77777777" w:rsidR="00B87D2F" w:rsidRPr="00B87D2F" w:rsidRDefault="00B87D2F" w:rsidP="00B87D2F">
      <w:pPr>
        <w:spacing w:after="160" w:line="259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14:paraId="5849ACA3" w14:textId="77777777" w:rsidR="00B87D2F" w:rsidRPr="00B87D2F" w:rsidRDefault="00B87D2F" w:rsidP="00B87D2F">
      <w:pPr>
        <w:spacing w:after="160" w:line="259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14:paraId="1D70C71A" w14:textId="77777777" w:rsidR="00B87D2F" w:rsidRPr="00B87D2F" w:rsidRDefault="00B87D2F" w:rsidP="00B87D2F">
      <w:pPr>
        <w:spacing w:after="160" w:line="259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B87D2F">
        <w:rPr>
          <w:rFonts w:ascii="Calibri" w:eastAsia="Calibri" w:hAnsi="Calibri"/>
          <w:noProof w:val="0"/>
          <w:sz w:val="22"/>
          <w:szCs w:val="22"/>
          <w:lang w:eastAsia="en-US"/>
        </w:rPr>
        <w:t>V............................., dňa:.......................... ........................................................................................</w:t>
      </w:r>
    </w:p>
    <w:p w14:paraId="0A92FAC7" w14:textId="77777777" w:rsidR="00B87D2F" w:rsidRPr="00B87D2F" w:rsidRDefault="00B87D2F" w:rsidP="00B87D2F">
      <w:pPr>
        <w:spacing w:after="160" w:line="259" w:lineRule="auto"/>
        <w:ind w:left="3540" w:firstLine="708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B87D2F">
        <w:rPr>
          <w:rFonts w:ascii="Calibri" w:eastAsia="Calibri" w:hAnsi="Calibri"/>
          <w:noProof w:val="0"/>
          <w:sz w:val="22"/>
          <w:szCs w:val="22"/>
          <w:lang w:eastAsia="en-US"/>
        </w:rPr>
        <w:t>Podpis oprávnenej osoby uchádzača:</w:t>
      </w:r>
    </w:p>
    <w:p w14:paraId="43AB5EF6" w14:textId="77777777" w:rsidR="009E5B04" w:rsidRDefault="009E5B04" w:rsidP="00B87D2F">
      <w:pPr>
        <w:widowControl w:val="0"/>
        <w:spacing w:before="120"/>
        <w:rPr>
          <w:rFonts w:ascii="Calibri" w:hAnsi="Calibri" w:cs="Arial"/>
          <w:b/>
          <w:sz w:val="20"/>
          <w:szCs w:val="20"/>
        </w:rPr>
      </w:pPr>
    </w:p>
    <w:p w14:paraId="2066E5D3" w14:textId="77777777" w:rsidR="009E5B04" w:rsidRDefault="009E5B04" w:rsidP="00AC5259">
      <w:pPr>
        <w:widowControl w:val="0"/>
        <w:spacing w:before="120"/>
        <w:jc w:val="center"/>
        <w:rPr>
          <w:rFonts w:ascii="Calibri" w:hAnsi="Calibri" w:cs="Arial"/>
          <w:b/>
          <w:sz w:val="20"/>
          <w:szCs w:val="20"/>
        </w:rPr>
      </w:pPr>
    </w:p>
    <w:sectPr w:rsidR="009E5B04" w:rsidSect="00293B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58" w:right="851" w:bottom="1418" w:left="851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7E85" w14:textId="77777777" w:rsidR="006F47B8" w:rsidRDefault="006F47B8">
      <w:r>
        <w:separator/>
      </w:r>
    </w:p>
  </w:endnote>
  <w:endnote w:type="continuationSeparator" w:id="0">
    <w:p w14:paraId="66B33788" w14:textId="77777777" w:rsidR="006F47B8" w:rsidRDefault="006F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B387" w14:textId="77777777" w:rsidR="00C75075" w:rsidRDefault="00C75075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4140780" w14:textId="77777777" w:rsidR="00C75075" w:rsidRDefault="00C75075" w:rsidP="004132A1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color w:val="999999"/>
        <w:sz w:val="2"/>
        <w:szCs w:val="2"/>
        <w:lang w:val="en-US"/>
      </w:rPr>
    </w:pPr>
    <w:r>
      <w:rPr>
        <w:rFonts w:ascii="Arial" w:hAnsi="Arial"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F70A1F3" w14:textId="77777777" w:rsidR="00F55109" w:rsidRPr="00871E5C" w:rsidRDefault="00F55109" w:rsidP="00F55109">
    <w:pPr>
      <w:pStyle w:val="Pta"/>
      <w:tabs>
        <w:tab w:val="clear" w:pos="9072"/>
        <w:tab w:val="right" w:pos="10080"/>
      </w:tabs>
      <w:ind w:right="-567" w:hanging="567"/>
      <w:jc w:val="both"/>
      <w:rPr>
        <w:rFonts w:ascii="Calibri" w:hAnsi="Calibri" w:cs="Arial"/>
        <w:color w:val="999999"/>
        <w:sz w:val="2"/>
        <w:szCs w:val="2"/>
        <w:lang w:val="en-US"/>
      </w:rPr>
    </w:pPr>
    <w:r>
      <w:rPr>
        <w:rFonts w:ascii="Calibri" w:hAnsi="Calibri" w:cs="Arial"/>
        <w:b/>
        <w:color w:val="999999"/>
        <w:sz w:val="16"/>
        <w:szCs w:val="16"/>
      </w:rPr>
      <w:tab/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Súťažné podklady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ab/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 </w:t>
    </w:r>
    <w:r>
      <w:rPr>
        <w:rFonts w:ascii="Calibri" w:hAnsi="Calibri" w:cs="Arial"/>
        <w:b/>
        <w:color w:val="999999"/>
        <w:sz w:val="16"/>
        <w:szCs w:val="16"/>
      </w:rPr>
      <w:t xml:space="preserve">                                                                                </w:t>
    </w:r>
    <w:r w:rsidRPr="00871E5C">
      <w:rPr>
        <w:rFonts w:ascii="Calibri" w:hAnsi="Calibri" w:cs="Arial"/>
        <w:b/>
        <w:color w:val="999999"/>
        <w:sz w:val="16"/>
        <w:szCs w:val="16"/>
      </w:rPr>
      <w:t xml:space="preserve">str.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PAGE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935387">
      <w:rPr>
        <w:rStyle w:val="slostrany"/>
        <w:rFonts w:ascii="Calibri" w:hAnsi="Calibri" w:cs="Arial"/>
        <w:b/>
        <w:color w:val="999999"/>
        <w:sz w:val="16"/>
        <w:szCs w:val="16"/>
      </w:rPr>
      <w:t>2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t xml:space="preserve"> z 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begin"/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instrText xml:space="preserve"> NUMPAGES \*Arabic </w:instrTex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separate"/>
    </w:r>
    <w:r w:rsidR="005151E2">
      <w:rPr>
        <w:rStyle w:val="slostrany"/>
        <w:rFonts w:ascii="Calibri" w:hAnsi="Calibri" w:cs="Arial"/>
        <w:b/>
        <w:color w:val="999999"/>
        <w:sz w:val="16"/>
        <w:szCs w:val="16"/>
      </w:rPr>
      <w:t>1</w:t>
    </w:r>
    <w:r w:rsidRPr="00871E5C">
      <w:rPr>
        <w:rStyle w:val="slostrany"/>
        <w:rFonts w:ascii="Calibri" w:hAnsi="Calibri" w:cs="Arial"/>
        <w:b/>
        <w:color w:val="999999"/>
        <w:sz w:val="16"/>
        <w:szCs w:val="16"/>
      </w:rPr>
      <w:fldChar w:fldCharType="end"/>
    </w:r>
  </w:p>
  <w:p w14:paraId="2F01C90F" w14:textId="77777777" w:rsidR="00F55109" w:rsidRDefault="00F55109" w:rsidP="00F55109">
    <w:pPr>
      <w:pStyle w:val="Pta"/>
    </w:pPr>
  </w:p>
  <w:p w14:paraId="728B1FDC" w14:textId="77777777" w:rsidR="00C75075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E3C0" w14:textId="77777777" w:rsidR="00F55109" w:rsidRDefault="00F55109" w:rsidP="00F55109">
    <w:pPr>
      <w:pStyle w:val="Pta"/>
    </w:pPr>
  </w:p>
  <w:p w14:paraId="666124D3" w14:textId="77777777" w:rsidR="00C75075" w:rsidRPr="004132A1" w:rsidRDefault="00C75075" w:rsidP="00F55109">
    <w:pPr>
      <w:pStyle w:val="Pta"/>
      <w:tabs>
        <w:tab w:val="clear" w:pos="4536"/>
        <w:tab w:val="clear" w:pos="9072"/>
        <w:tab w:val="center" w:pos="5580"/>
        <w:tab w:val="right" w:pos="10080"/>
      </w:tabs>
      <w:rPr>
        <w:rFonts w:ascii="Calibri" w:hAnsi="Calibri" w:cs="Arial"/>
        <w:b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52DC" w14:textId="77777777" w:rsidR="006F47B8" w:rsidRDefault="006F47B8">
      <w:r>
        <w:separator/>
      </w:r>
    </w:p>
  </w:footnote>
  <w:footnote w:type="continuationSeparator" w:id="0">
    <w:p w14:paraId="0A95EDB1" w14:textId="77777777" w:rsidR="006F47B8" w:rsidRDefault="006F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AA3A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21565049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0752B280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  <w:p w14:paraId="0A9691E6" w14:textId="77777777" w:rsidR="00C75075" w:rsidRDefault="00C75075">
    <w:pPr>
      <w:pStyle w:val="Hlavika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A6C2" w14:textId="77777777" w:rsidR="00C75075" w:rsidRPr="00F55109" w:rsidRDefault="00C75075" w:rsidP="00F55109">
    <w:pPr>
      <w:pStyle w:val="Hlavika"/>
    </w:pPr>
    <w:r w:rsidRPr="00F551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XI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IV.%1."/>
      <w:lvlJc w:val="left"/>
      <w:pPr>
        <w:tabs>
          <w:tab w:val="num" w:pos="4083"/>
        </w:tabs>
        <w:ind w:left="4083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875316"/>
    <w:multiLevelType w:val="hybridMultilevel"/>
    <w:tmpl w:val="871224C4"/>
    <w:lvl w:ilvl="0" w:tplc="D1764708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51F81"/>
    <w:multiLevelType w:val="multilevel"/>
    <w:tmpl w:val="A0F09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7B963BC"/>
    <w:multiLevelType w:val="hybridMultilevel"/>
    <w:tmpl w:val="D1B47C42"/>
    <w:lvl w:ilvl="0" w:tplc="168A281A">
      <w:start w:val="1"/>
      <w:numFmt w:val="decimal"/>
      <w:lvlText w:val="17.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0A7278"/>
    <w:multiLevelType w:val="hybridMultilevel"/>
    <w:tmpl w:val="D3526806"/>
    <w:lvl w:ilvl="0" w:tplc="0C7C70D4">
      <w:start w:val="3"/>
      <w:numFmt w:val="decimal"/>
      <w:lvlText w:val="III.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26823"/>
    <w:multiLevelType w:val="hybridMultilevel"/>
    <w:tmpl w:val="3D90433C"/>
    <w:lvl w:ilvl="0" w:tplc="1A1AB8F0">
      <w:start w:val="2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CB18D4BE">
      <w:start w:val="1"/>
      <w:numFmt w:val="decimal"/>
      <w:lvlText w:val="III.2.%2."/>
      <w:lvlJc w:val="left"/>
      <w:pPr>
        <w:ind w:left="1440" w:hanging="360"/>
      </w:pPr>
      <w:rPr>
        <w:rFonts w:hint="default"/>
        <w:b/>
      </w:rPr>
    </w:lvl>
    <w:lvl w:ilvl="2" w:tplc="F15612A2">
      <w:start w:val="1"/>
      <w:numFmt w:val="decimal"/>
      <w:lvlText w:val="III.2.1.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71E97"/>
    <w:multiLevelType w:val="multilevel"/>
    <w:tmpl w:val="62EC8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D2E60B6"/>
    <w:multiLevelType w:val="hybridMultilevel"/>
    <w:tmpl w:val="47B8B768"/>
    <w:lvl w:ilvl="0" w:tplc="CA5E1C9E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46C70"/>
    <w:multiLevelType w:val="multilevel"/>
    <w:tmpl w:val="A7FE391C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0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0134BCA"/>
    <w:multiLevelType w:val="multilevel"/>
    <w:tmpl w:val="82243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X.%2."/>
      <w:lvlJc w:val="left"/>
      <w:pPr>
        <w:ind w:left="1427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25276A8"/>
    <w:multiLevelType w:val="multilevel"/>
    <w:tmpl w:val="7FB00EE2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7F83E52"/>
    <w:multiLevelType w:val="multilevel"/>
    <w:tmpl w:val="ED6A92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B508F5"/>
    <w:multiLevelType w:val="hybridMultilevel"/>
    <w:tmpl w:val="1506E39E"/>
    <w:lvl w:ilvl="0" w:tplc="A42A8DB6">
      <w:start w:val="1"/>
      <w:numFmt w:val="decimal"/>
      <w:lvlText w:val="21.%1."/>
      <w:lvlJc w:val="left"/>
      <w:pPr>
        <w:ind w:left="786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534F6E"/>
    <w:multiLevelType w:val="multilevel"/>
    <w:tmpl w:val="474A3D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8C36904"/>
    <w:multiLevelType w:val="hybridMultilevel"/>
    <w:tmpl w:val="336657B2"/>
    <w:lvl w:ilvl="0" w:tplc="7018DBE4">
      <w:start w:val="1"/>
      <w:numFmt w:val="decimal"/>
      <w:lvlText w:val="X.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E7464A8"/>
    <w:multiLevelType w:val="hybridMultilevel"/>
    <w:tmpl w:val="81A04B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663C0"/>
    <w:multiLevelType w:val="multilevel"/>
    <w:tmpl w:val="EE62D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B916748"/>
    <w:multiLevelType w:val="hybridMultilevel"/>
    <w:tmpl w:val="4FE47768"/>
    <w:lvl w:ilvl="0" w:tplc="5742080A">
      <w:start w:val="2"/>
      <w:numFmt w:val="decimal"/>
      <w:lvlText w:val="IV.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5488"/>
    <w:multiLevelType w:val="multilevel"/>
    <w:tmpl w:val="67A6D822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806476"/>
    <w:multiLevelType w:val="hybridMultilevel"/>
    <w:tmpl w:val="6BB0A208"/>
    <w:lvl w:ilvl="0" w:tplc="48E4CD32">
      <w:start w:val="1"/>
      <w:numFmt w:val="decimal"/>
      <w:lvlText w:val="VI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60973"/>
    <w:multiLevelType w:val="hybridMultilevel"/>
    <w:tmpl w:val="52B44254"/>
    <w:lvl w:ilvl="0" w:tplc="3428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96B304D"/>
    <w:multiLevelType w:val="multilevel"/>
    <w:tmpl w:val="59989C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B157FFA"/>
    <w:multiLevelType w:val="hybridMultilevel"/>
    <w:tmpl w:val="792C1F1E"/>
    <w:lvl w:ilvl="0" w:tplc="EAC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766EE"/>
    <w:multiLevelType w:val="multilevel"/>
    <w:tmpl w:val="A5505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712816"/>
    <w:multiLevelType w:val="hybridMultilevel"/>
    <w:tmpl w:val="AD9825DC"/>
    <w:lvl w:ilvl="0" w:tplc="B6440010">
      <w:start w:val="1"/>
      <w:numFmt w:val="decimal"/>
      <w:lvlText w:val="V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11B1"/>
    <w:multiLevelType w:val="multilevel"/>
    <w:tmpl w:val="514C36CC"/>
    <w:lvl w:ilvl="0">
      <w:start w:val="1"/>
      <w:numFmt w:val="upperRoman"/>
      <w:lvlText w:val="%1.2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66C7333A"/>
    <w:multiLevelType w:val="multilevel"/>
    <w:tmpl w:val="A24491FA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A812BD4"/>
    <w:multiLevelType w:val="multilevel"/>
    <w:tmpl w:val="224E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B40F55"/>
    <w:multiLevelType w:val="hybridMultilevel"/>
    <w:tmpl w:val="AE185B7E"/>
    <w:lvl w:ilvl="0" w:tplc="ED9AE02A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88CC6FF6">
      <w:start w:val="1"/>
      <w:numFmt w:val="decimal"/>
      <w:lvlText w:val="VIII.%2.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1011"/>
    <w:multiLevelType w:val="hybridMultilevel"/>
    <w:tmpl w:val="F964F9AC"/>
    <w:lvl w:ilvl="0" w:tplc="5D68E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4780"/>
    <w:multiLevelType w:val="multilevel"/>
    <w:tmpl w:val="B5041332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7"/>
  </w:num>
  <w:num w:numId="5">
    <w:abstractNumId w:val="13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8"/>
  </w:num>
  <w:num w:numId="11">
    <w:abstractNumId w:val="8"/>
  </w:num>
  <w:num w:numId="12">
    <w:abstractNumId w:val="17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31"/>
  </w:num>
  <w:num w:numId="18">
    <w:abstractNumId w:val="37"/>
  </w:num>
  <w:num w:numId="19">
    <w:abstractNumId w:val="33"/>
  </w:num>
  <w:num w:numId="20">
    <w:abstractNumId w:val="10"/>
  </w:num>
  <w:num w:numId="21">
    <w:abstractNumId w:val="6"/>
  </w:num>
  <w:num w:numId="22">
    <w:abstractNumId w:val="23"/>
  </w:num>
  <w:num w:numId="23">
    <w:abstractNumId w:val="32"/>
  </w:num>
  <w:num w:numId="24">
    <w:abstractNumId w:val="36"/>
  </w:num>
  <w:num w:numId="25">
    <w:abstractNumId w:val="9"/>
  </w:num>
  <w:num w:numId="26">
    <w:abstractNumId w:val="12"/>
  </w:num>
  <w:num w:numId="27">
    <w:abstractNumId w:val="14"/>
  </w:num>
  <w:num w:numId="28">
    <w:abstractNumId w:val="19"/>
  </w:num>
  <w:num w:numId="29">
    <w:abstractNumId w:val="26"/>
  </w:num>
  <w:num w:numId="30">
    <w:abstractNumId w:val="30"/>
  </w:num>
  <w:num w:numId="31">
    <w:abstractNumId w:val="29"/>
  </w:num>
  <w:num w:numId="32">
    <w:abstractNumId w:val="16"/>
  </w:num>
  <w:num w:numId="33">
    <w:abstractNumId w:val="18"/>
  </w:num>
  <w:num w:numId="34">
    <w:abstractNumId w:val="35"/>
  </w:num>
  <w:num w:numId="35">
    <w:abstractNumId w:val="21"/>
  </w:num>
  <w:num w:numId="36">
    <w:abstractNumId w:val="3"/>
  </w:num>
  <w:num w:numId="3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D"/>
    <w:rsid w:val="0000279A"/>
    <w:rsid w:val="00003756"/>
    <w:rsid w:val="00003B9D"/>
    <w:rsid w:val="00010626"/>
    <w:rsid w:val="000147B0"/>
    <w:rsid w:val="00016283"/>
    <w:rsid w:val="000162BA"/>
    <w:rsid w:val="00017E0D"/>
    <w:rsid w:val="00020BC4"/>
    <w:rsid w:val="00022C4E"/>
    <w:rsid w:val="00031E6D"/>
    <w:rsid w:val="00033231"/>
    <w:rsid w:val="0003693F"/>
    <w:rsid w:val="00036EB2"/>
    <w:rsid w:val="00037422"/>
    <w:rsid w:val="000417AF"/>
    <w:rsid w:val="00042B04"/>
    <w:rsid w:val="00051100"/>
    <w:rsid w:val="000540E5"/>
    <w:rsid w:val="00054F8E"/>
    <w:rsid w:val="00055C74"/>
    <w:rsid w:val="0006015B"/>
    <w:rsid w:val="000615D0"/>
    <w:rsid w:val="00062E03"/>
    <w:rsid w:val="00064A68"/>
    <w:rsid w:val="00067518"/>
    <w:rsid w:val="00070EA0"/>
    <w:rsid w:val="000732A7"/>
    <w:rsid w:val="00076D33"/>
    <w:rsid w:val="00077A09"/>
    <w:rsid w:val="0008036A"/>
    <w:rsid w:val="000828C1"/>
    <w:rsid w:val="00082BCD"/>
    <w:rsid w:val="0008470A"/>
    <w:rsid w:val="00085BD0"/>
    <w:rsid w:val="00091844"/>
    <w:rsid w:val="00093F98"/>
    <w:rsid w:val="00097DD3"/>
    <w:rsid w:val="000A149F"/>
    <w:rsid w:val="000A2F0B"/>
    <w:rsid w:val="000B2266"/>
    <w:rsid w:val="000B2578"/>
    <w:rsid w:val="000B5BBB"/>
    <w:rsid w:val="000B6850"/>
    <w:rsid w:val="000C1BFD"/>
    <w:rsid w:val="000C3ABD"/>
    <w:rsid w:val="000C4806"/>
    <w:rsid w:val="000D151F"/>
    <w:rsid w:val="000D404F"/>
    <w:rsid w:val="000D4570"/>
    <w:rsid w:val="000D4DD3"/>
    <w:rsid w:val="000E22F7"/>
    <w:rsid w:val="000E71EE"/>
    <w:rsid w:val="000E763E"/>
    <w:rsid w:val="000F11EA"/>
    <w:rsid w:val="000F2778"/>
    <w:rsid w:val="000F3623"/>
    <w:rsid w:val="001004BB"/>
    <w:rsid w:val="001016CD"/>
    <w:rsid w:val="0010337B"/>
    <w:rsid w:val="00104CEF"/>
    <w:rsid w:val="001064C4"/>
    <w:rsid w:val="0011162B"/>
    <w:rsid w:val="00113035"/>
    <w:rsid w:val="00113D01"/>
    <w:rsid w:val="001215A3"/>
    <w:rsid w:val="0012445B"/>
    <w:rsid w:val="00124B7C"/>
    <w:rsid w:val="00125E99"/>
    <w:rsid w:val="0012640A"/>
    <w:rsid w:val="00130432"/>
    <w:rsid w:val="00131722"/>
    <w:rsid w:val="00131BD8"/>
    <w:rsid w:val="00135602"/>
    <w:rsid w:val="00136107"/>
    <w:rsid w:val="00137DB7"/>
    <w:rsid w:val="00141885"/>
    <w:rsid w:val="00144D71"/>
    <w:rsid w:val="00147C31"/>
    <w:rsid w:val="00154333"/>
    <w:rsid w:val="00156A99"/>
    <w:rsid w:val="00156E74"/>
    <w:rsid w:val="00157644"/>
    <w:rsid w:val="00163512"/>
    <w:rsid w:val="00165AAC"/>
    <w:rsid w:val="00166FF2"/>
    <w:rsid w:val="0017452D"/>
    <w:rsid w:val="0017571C"/>
    <w:rsid w:val="00181A57"/>
    <w:rsid w:val="0018273F"/>
    <w:rsid w:val="0018349B"/>
    <w:rsid w:val="001907D0"/>
    <w:rsid w:val="00192A9D"/>
    <w:rsid w:val="0019348D"/>
    <w:rsid w:val="0019736C"/>
    <w:rsid w:val="001A0A4A"/>
    <w:rsid w:val="001A1713"/>
    <w:rsid w:val="001A2445"/>
    <w:rsid w:val="001A349C"/>
    <w:rsid w:val="001A3F0E"/>
    <w:rsid w:val="001A7258"/>
    <w:rsid w:val="001B49BA"/>
    <w:rsid w:val="001C1441"/>
    <w:rsid w:val="001C4CB0"/>
    <w:rsid w:val="001C5C22"/>
    <w:rsid w:val="001C7675"/>
    <w:rsid w:val="001D0747"/>
    <w:rsid w:val="001D1608"/>
    <w:rsid w:val="001D1C3B"/>
    <w:rsid w:val="001D2536"/>
    <w:rsid w:val="001D2796"/>
    <w:rsid w:val="001E218C"/>
    <w:rsid w:val="001F7D0C"/>
    <w:rsid w:val="002001AA"/>
    <w:rsid w:val="00201DBC"/>
    <w:rsid w:val="002107E9"/>
    <w:rsid w:val="00211C5D"/>
    <w:rsid w:val="00213042"/>
    <w:rsid w:val="00213AA3"/>
    <w:rsid w:val="00214930"/>
    <w:rsid w:val="00223632"/>
    <w:rsid w:val="0022398D"/>
    <w:rsid w:val="0022418E"/>
    <w:rsid w:val="00232A19"/>
    <w:rsid w:val="0023361B"/>
    <w:rsid w:val="00234B63"/>
    <w:rsid w:val="00237A2D"/>
    <w:rsid w:val="002400B5"/>
    <w:rsid w:val="00241047"/>
    <w:rsid w:val="00243701"/>
    <w:rsid w:val="0024381B"/>
    <w:rsid w:val="00244C56"/>
    <w:rsid w:val="00246348"/>
    <w:rsid w:val="00251A8F"/>
    <w:rsid w:val="0025421B"/>
    <w:rsid w:val="002545C7"/>
    <w:rsid w:val="00256661"/>
    <w:rsid w:val="00263FE9"/>
    <w:rsid w:val="00270651"/>
    <w:rsid w:val="00270A71"/>
    <w:rsid w:val="00270B5E"/>
    <w:rsid w:val="00280D49"/>
    <w:rsid w:val="0028156D"/>
    <w:rsid w:val="00281A06"/>
    <w:rsid w:val="00281D38"/>
    <w:rsid w:val="002825D7"/>
    <w:rsid w:val="00282925"/>
    <w:rsid w:val="00285192"/>
    <w:rsid w:val="002861D5"/>
    <w:rsid w:val="00293BFC"/>
    <w:rsid w:val="00295821"/>
    <w:rsid w:val="002A681E"/>
    <w:rsid w:val="002A69BE"/>
    <w:rsid w:val="002B20FA"/>
    <w:rsid w:val="002B258C"/>
    <w:rsid w:val="002B4A02"/>
    <w:rsid w:val="002B68FB"/>
    <w:rsid w:val="002B7209"/>
    <w:rsid w:val="002D0F8F"/>
    <w:rsid w:val="002D4A59"/>
    <w:rsid w:val="002E1D17"/>
    <w:rsid w:val="002E55AA"/>
    <w:rsid w:val="002E69C4"/>
    <w:rsid w:val="002F13AE"/>
    <w:rsid w:val="002F516A"/>
    <w:rsid w:val="002F69D3"/>
    <w:rsid w:val="002F7AD1"/>
    <w:rsid w:val="00300212"/>
    <w:rsid w:val="00302750"/>
    <w:rsid w:val="00304868"/>
    <w:rsid w:val="00310BA5"/>
    <w:rsid w:val="00317628"/>
    <w:rsid w:val="00317D12"/>
    <w:rsid w:val="00320C75"/>
    <w:rsid w:val="00321636"/>
    <w:rsid w:val="00337A82"/>
    <w:rsid w:val="003400E2"/>
    <w:rsid w:val="00343ACC"/>
    <w:rsid w:val="0034417D"/>
    <w:rsid w:val="003447AA"/>
    <w:rsid w:val="00347EF0"/>
    <w:rsid w:val="00350ABA"/>
    <w:rsid w:val="00351E0B"/>
    <w:rsid w:val="00361437"/>
    <w:rsid w:val="00362615"/>
    <w:rsid w:val="00366240"/>
    <w:rsid w:val="00366B27"/>
    <w:rsid w:val="003670A1"/>
    <w:rsid w:val="003700F2"/>
    <w:rsid w:val="00374FA5"/>
    <w:rsid w:val="00377B19"/>
    <w:rsid w:val="00383099"/>
    <w:rsid w:val="003831D1"/>
    <w:rsid w:val="003832E1"/>
    <w:rsid w:val="00385522"/>
    <w:rsid w:val="0038642E"/>
    <w:rsid w:val="00390188"/>
    <w:rsid w:val="00390B83"/>
    <w:rsid w:val="00393625"/>
    <w:rsid w:val="00393BBE"/>
    <w:rsid w:val="00394ADC"/>
    <w:rsid w:val="003A3367"/>
    <w:rsid w:val="003A6057"/>
    <w:rsid w:val="003B149A"/>
    <w:rsid w:val="003C0405"/>
    <w:rsid w:val="003C31E6"/>
    <w:rsid w:val="003C4292"/>
    <w:rsid w:val="003C552A"/>
    <w:rsid w:val="003C6387"/>
    <w:rsid w:val="003D0FB2"/>
    <w:rsid w:val="003D146E"/>
    <w:rsid w:val="003D28D9"/>
    <w:rsid w:val="003D37D1"/>
    <w:rsid w:val="003D6948"/>
    <w:rsid w:val="003D7052"/>
    <w:rsid w:val="003E0A5B"/>
    <w:rsid w:val="003E154C"/>
    <w:rsid w:val="003E3262"/>
    <w:rsid w:val="003F063B"/>
    <w:rsid w:val="003F12E7"/>
    <w:rsid w:val="003F1F51"/>
    <w:rsid w:val="003F3B0C"/>
    <w:rsid w:val="003F40FC"/>
    <w:rsid w:val="003F5AB3"/>
    <w:rsid w:val="0040254F"/>
    <w:rsid w:val="0040293E"/>
    <w:rsid w:val="00407337"/>
    <w:rsid w:val="004102D9"/>
    <w:rsid w:val="00410678"/>
    <w:rsid w:val="00410DD3"/>
    <w:rsid w:val="004121F4"/>
    <w:rsid w:val="004132A1"/>
    <w:rsid w:val="0041470E"/>
    <w:rsid w:val="00414A5F"/>
    <w:rsid w:val="0041791F"/>
    <w:rsid w:val="00417F46"/>
    <w:rsid w:val="004228F3"/>
    <w:rsid w:val="00427A37"/>
    <w:rsid w:val="00427ECA"/>
    <w:rsid w:val="00430B42"/>
    <w:rsid w:val="00432714"/>
    <w:rsid w:val="004368FA"/>
    <w:rsid w:val="004411EB"/>
    <w:rsid w:val="00450D4F"/>
    <w:rsid w:val="00453954"/>
    <w:rsid w:val="004547F1"/>
    <w:rsid w:val="00457B0A"/>
    <w:rsid w:val="0046196B"/>
    <w:rsid w:val="00463929"/>
    <w:rsid w:val="00475351"/>
    <w:rsid w:val="00480E50"/>
    <w:rsid w:val="004848BF"/>
    <w:rsid w:val="004854CE"/>
    <w:rsid w:val="004865BD"/>
    <w:rsid w:val="0048681D"/>
    <w:rsid w:val="00495C9D"/>
    <w:rsid w:val="004A0900"/>
    <w:rsid w:val="004A2403"/>
    <w:rsid w:val="004A4791"/>
    <w:rsid w:val="004A5591"/>
    <w:rsid w:val="004A6875"/>
    <w:rsid w:val="004B1661"/>
    <w:rsid w:val="004B330A"/>
    <w:rsid w:val="004B4A86"/>
    <w:rsid w:val="004C20BF"/>
    <w:rsid w:val="004D1B6D"/>
    <w:rsid w:val="004E12E7"/>
    <w:rsid w:val="004E2D35"/>
    <w:rsid w:val="004E2EFB"/>
    <w:rsid w:val="004E3F63"/>
    <w:rsid w:val="004F1A30"/>
    <w:rsid w:val="004F6CE7"/>
    <w:rsid w:val="005022C4"/>
    <w:rsid w:val="00510539"/>
    <w:rsid w:val="005151E2"/>
    <w:rsid w:val="005215E2"/>
    <w:rsid w:val="00523373"/>
    <w:rsid w:val="00527C29"/>
    <w:rsid w:val="0053178E"/>
    <w:rsid w:val="005359CD"/>
    <w:rsid w:val="00535E12"/>
    <w:rsid w:val="0053651E"/>
    <w:rsid w:val="00542335"/>
    <w:rsid w:val="00543896"/>
    <w:rsid w:val="0054521A"/>
    <w:rsid w:val="00545AD2"/>
    <w:rsid w:val="00545B4F"/>
    <w:rsid w:val="00546CC2"/>
    <w:rsid w:val="00546D23"/>
    <w:rsid w:val="00550AF3"/>
    <w:rsid w:val="00552D6A"/>
    <w:rsid w:val="005540FA"/>
    <w:rsid w:val="00555352"/>
    <w:rsid w:val="005557A2"/>
    <w:rsid w:val="005567AC"/>
    <w:rsid w:val="00561621"/>
    <w:rsid w:val="00561B3D"/>
    <w:rsid w:val="005640F2"/>
    <w:rsid w:val="00565BF6"/>
    <w:rsid w:val="0057360F"/>
    <w:rsid w:val="00574CCF"/>
    <w:rsid w:val="00582E47"/>
    <w:rsid w:val="00585852"/>
    <w:rsid w:val="005868AF"/>
    <w:rsid w:val="005915B6"/>
    <w:rsid w:val="005919E5"/>
    <w:rsid w:val="00594AC0"/>
    <w:rsid w:val="00595F34"/>
    <w:rsid w:val="00596A44"/>
    <w:rsid w:val="005A46CF"/>
    <w:rsid w:val="005A51C5"/>
    <w:rsid w:val="005B0A0F"/>
    <w:rsid w:val="005B4FBE"/>
    <w:rsid w:val="005B5084"/>
    <w:rsid w:val="005B7FF6"/>
    <w:rsid w:val="005C0C14"/>
    <w:rsid w:val="005C377D"/>
    <w:rsid w:val="005C4306"/>
    <w:rsid w:val="005C66AA"/>
    <w:rsid w:val="005C76A6"/>
    <w:rsid w:val="005D68EC"/>
    <w:rsid w:val="005D7B8C"/>
    <w:rsid w:val="005E0763"/>
    <w:rsid w:val="005E11E3"/>
    <w:rsid w:val="005E4C2F"/>
    <w:rsid w:val="005E5530"/>
    <w:rsid w:val="005F1E18"/>
    <w:rsid w:val="005F3331"/>
    <w:rsid w:val="005F41E4"/>
    <w:rsid w:val="005F65BF"/>
    <w:rsid w:val="00600A76"/>
    <w:rsid w:val="00601B19"/>
    <w:rsid w:val="00605C8D"/>
    <w:rsid w:val="00610263"/>
    <w:rsid w:val="006154EF"/>
    <w:rsid w:val="00620ADA"/>
    <w:rsid w:val="0062258C"/>
    <w:rsid w:val="006252CA"/>
    <w:rsid w:val="00630993"/>
    <w:rsid w:val="006316B2"/>
    <w:rsid w:val="0063331E"/>
    <w:rsid w:val="00633AA4"/>
    <w:rsid w:val="00633F24"/>
    <w:rsid w:val="006340AA"/>
    <w:rsid w:val="00641C7E"/>
    <w:rsid w:val="00641E2C"/>
    <w:rsid w:val="006434BB"/>
    <w:rsid w:val="00645294"/>
    <w:rsid w:val="00645F02"/>
    <w:rsid w:val="006506A9"/>
    <w:rsid w:val="00653681"/>
    <w:rsid w:val="00655EA4"/>
    <w:rsid w:val="006560E4"/>
    <w:rsid w:val="0065693E"/>
    <w:rsid w:val="0066488E"/>
    <w:rsid w:val="0066573F"/>
    <w:rsid w:val="00667771"/>
    <w:rsid w:val="00667D91"/>
    <w:rsid w:val="0067615D"/>
    <w:rsid w:val="00690C40"/>
    <w:rsid w:val="006A376C"/>
    <w:rsid w:val="006A4EA3"/>
    <w:rsid w:val="006B4C02"/>
    <w:rsid w:val="006B6B8A"/>
    <w:rsid w:val="006C2665"/>
    <w:rsid w:val="006C31FD"/>
    <w:rsid w:val="006C4596"/>
    <w:rsid w:val="006C482F"/>
    <w:rsid w:val="006C5DE8"/>
    <w:rsid w:val="006C620F"/>
    <w:rsid w:val="006C7AEE"/>
    <w:rsid w:val="006D0D19"/>
    <w:rsid w:val="006D0D7F"/>
    <w:rsid w:val="006D7F09"/>
    <w:rsid w:val="006E0A4D"/>
    <w:rsid w:val="006E6E49"/>
    <w:rsid w:val="006F1520"/>
    <w:rsid w:val="006F188D"/>
    <w:rsid w:val="006F47B8"/>
    <w:rsid w:val="006F5FC2"/>
    <w:rsid w:val="006F65BB"/>
    <w:rsid w:val="0070092E"/>
    <w:rsid w:val="007058B7"/>
    <w:rsid w:val="00705D19"/>
    <w:rsid w:val="007077E5"/>
    <w:rsid w:val="00707BDA"/>
    <w:rsid w:val="0071180B"/>
    <w:rsid w:val="00714BC8"/>
    <w:rsid w:val="0072127D"/>
    <w:rsid w:val="00723A44"/>
    <w:rsid w:val="00723FA5"/>
    <w:rsid w:val="00725B7C"/>
    <w:rsid w:val="00726177"/>
    <w:rsid w:val="00735814"/>
    <w:rsid w:val="00741D1B"/>
    <w:rsid w:val="00743EE2"/>
    <w:rsid w:val="00747399"/>
    <w:rsid w:val="00752957"/>
    <w:rsid w:val="0075455E"/>
    <w:rsid w:val="0075608C"/>
    <w:rsid w:val="00757758"/>
    <w:rsid w:val="00757DCA"/>
    <w:rsid w:val="007604FC"/>
    <w:rsid w:val="007609B5"/>
    <w:rsid w:val="00760D77"/>
    <w:rsid w:val="00764704"/>
    <w:rsid w:val="007655F7"/>
    <w:rsid w:val="007662B3"/>
    <w:rsid w:val="007679BB"/>
    <w:rsid w:val="007721F6"/>
    <w:rsid w:val="00773258"/>
    <w:rsid w:val="00773D34"/>
    <w:rsid w:val="00774DFE"/>
    <w:rsid w:val="00776433"/>
    <w:rsid w:val="00784074"/>
    <w:rsid w:val="007868DE"/>
    <w:rsid w:val="007919CB"/>
    <w:rsid w:val="00794251"/>
    <w:rsid w:val="00796F77"/>
    <w:rsid w:val="007A14DB"/>
    <w:rsid w:val="007A3693"/>
    <w:rsid w:val="007A46A0"/>
    <w:rsid w:val="007B47E5"/>
    <w:rsid w:val="007B7DF2"/>
    <w:rsid w:val="007C010D"/>
    <w:rsid w:val="007C6DEB"/>
    <w:rsid w:val="007D043F"/>
    <w:rsid w:val="007D3A4B"/>
    <w:rsid w:val="007E0DE4"/>
    <w:rsid w:val="007E4BDA"/>
    <w:rsid w:val="007E4D9A"/>
    <w:rsid w:val="007E6D2B"/>
    <w:rsid w:val="007E757C"/>
    <w:rsid w:val="007F0371"/>
    <w:rsid w:val="007F163B"/>
    <w:rsid w:val="007F1D43"/>
    <w:rsid w:val="007F3EC3"/>
    <w:rsid w:val="007F4F6D"/>
    <w:rsid w:val="007F662D"/>
    <w:rsid w:val="007F7C6C"/>
    <w:rsid w:val="00802EA5"/>
    <w:rsid w:val="0080497D"/>
    <w:rsid w:val="0080730E"/>
    <w:rsid w:val="00811867"/>
    <w:rsid w:val="00811B57"/>
    <w:rsid w:val="008122B6"/>
    <w:rsid w:val="008123FF"/>
    <w:rsid w:val="008127E3"/>
    <w:rsid w:val="00820A38"/>
    <w:rsid w:val="00820C41"/>
    <w:rsid w:val="008229C5"/>
    <w:rsid w:val="0082447A"/>
    <w:rsid w:val="008277FB"/>
    <w:rsid w:val="00830F9F"/>
    <w:rsid w:val="00831000"/>
    <w:rsid w:val="00831AF8"/>
    <w:rsid w:val="00832EF5"/>
    <w:rsid w:val="00833997"/>
    <w:rsid w:val="00837DEC"/>
    <w:rsid w:val="00841456"/>
    <w:rsid w:val="00844668"/>
    <w:rsid w:val="00847DE8"/>
    <w:rsid w:val="0085155A"/>
    <w:rsid w:val="008534FF"/>
    <w:rsid w:val="008541D0"/>
    <w:rsid w:val="00854C37"/>
    <w:rsid w:val="00854DE1"/>
    <w:rsid w:val="0085782B"/>
    <w:rsid w:val="00864903"/>
    <w:rsid w:val="008734E5"/>
    <w:rsid w:val="00877001"/>
    <w:rsid w:val="00880121"/>
    <w:rsid w:val="0088057C"/>
    <w:rsid w:val="00883448"/>
    <w:rsid w:val="008835AD"/>
    <w:rsid w:val="00884DD7"/>
    <w:rsid w:val="008862AD"/>
    <w:rsid w:val="00886E4D"/>
    <w:rsid w:val="0088732F"/>
    <w:rsid w:val="008873F3"/>
    <w:rsid w:val="00887A04"/>
    <w:rsid w:val="00890E4A"/>
    <w:rsid w:val="00894AD6"/>
    <w:rsid w:val="008A18EA"/>
    <w:rsid w:val="008A599E"/>
    <w:rsid w:val="008A6740"/>
    <w:rsid w:val="008A6807"/>
    <w:rsid w:val="008A7894"/>
    <w:rsid w:val="008B060C"/>
    <w:rsid w:val="008B28A3"/>
    <w:rsid w:val="008C32F5"/>
    <w:rsid w:val="008C3F50"/>
    <w:rsid w:val="008C4AA4"/>
    <w:rsid w:val="008C4F77"/>
    <w:rsid w:val="008C5821"/>
    <w:rsid w:val="008C5FB8"/>
    <w:rsid w:val="008D2EFE"/>
    <w:rsid w:val="008D6A79"/>
    <w:rsid w:val="008E0378"/>
    <w:rsid w:val="008E0573"/>
    <w:rsid w:val="008F16B5"/>
    <w:rsid w:val="009006CA"/>
    <w:rsid w:val="00903049"/>
    <w:rsid w:val="00903FF1"/>
    <w:rsid w:val="009042E2"/>
    <w:rsid w:val="00904BFE"/>
    <w:rsid w:val="00904C1D"/>
    <w:rsid w:val="00905E67"/>
    <w:rsid w:val="00906F42"/>
    <w:rsid w:val="00910CDD"/>
    <w:rsid w:val="00914F41"/>
    <w:rsid w:val="00920944"/>
    <w:rsid w:val="009213C0"/>
    <w:rsid w:val="0093263A"/>
    <w:rsid w:val="00935387"/>
    <w:rsid w:val="00937DC9"/>
    <w:rsid w:val="00941BB9"/>
    <w:rsid w:val="00942007"/>
    <w:rsid w:val="00945A82"/>
    <w:rsid w:val="00945C68"/>
    <w:rsid w:val="009516FE"/>
    <w:rsid w:val="0095636F"/>
    <w:rsid w:val="009627C8"/>
    <w:rsid w:val="00965513"/>
    <w:rsid w:val="00966370"/>
    <w:rsid w:val="00966D1A"/>
    <w:rsid w:val="009677F7"/>
    <w:rsid w:val="0097057E"/>
    <w:rsid w:val="00970A7E"/>
    <w:rsid w:val="00973324"/>
    <w:rsid w:val="00985B25"/>
    <w:rsid w:val="009933C1"/>
    <w:rsid w:val="009955D5"/>
    <w:rsid w:val="009966DC"/>
    <w:rsid w:val="009967F4"/>
    <w:rsid w:val="009A3612"/>
    <w:rsid w:val="009A49B5"/>
    <w:rsid w:val="009A54AC"/>
    <w:rsid w:val="009A760F"/>
    <w:rsid w:val="009A7C2F"/>
    <w:rsid w:val="009B0EE6"/>
    <w:rsid w:val="009B1221"/>
    <w:rsid w:val="009B37A7"/>
    <w:rsid w:val="009B5A6C"/>
    <w:rsid w:val="009B67D1"/>
    <w:rsid w:val="009B71BC"/>
    <w:rsid w:val="009B758D"/>
    <w:rsid w:val="009C1279"/>
    <w:rsid w:val="009C35A4"/>
    <w:rsid w:val="009C6119"/>
    <w:rsid w:val="009D0FEF"/>
    <w:rsid w:val="009D11B4"/>
    <w:rsid w:val="009D2351"/>
    <w:rsid w:val="009D3784"/>
    <w:rsid w:val="009D4201"/>
    <w:rsid w:val="009D587A"/>
    <w:rsid w:val="009E1B22"/>
    <w:rsid w:val="009E5B04"/>
    <w:rsid w:val="009E6607"/>
    <w:rsid w:val="009E7B04"/>
    <w:rsid w:val="009F10FB"/>
    <w:rsid w:val="009F5D47"/>
    <w:rsid w:val="00A02279"/>
    <w:rsid w:val="00A044D9"/>
    <w:rsid w:val="00A06337"/>
    <w:rsid w:val="00A10AAE"/>
    <w:rsid w:val="00A14B7B"/>
    <w:rsid w:val="00A15EB9"/>
    <w:rsid w:val="00A1733E"/>
    <w:rsid w:val="00A21AD8"/>
    <w:rsid w:val="00A22FC4"/>
    <w:rsid w:val="00A24959"/>
    <w:rsid w:val="00A258D9"/>
    <w:rsid w:val="00A32938"/>
    <w:rsid w:val="00A40729"/>
    <w:rsid w:val="00A47449"/>
    <w:rsid w:val="00A50CA6"/>
    <w:rsid w:val="00A51B0D"/>
    <w:rsid w:val="00A56AB1"/>
    <w:rsid w:val="00A57C95"/>
    <w:rsid w:val="00A601DB"/>
    <w:rsid w:val="00A6036D"/>
    <w:rsid w:val="00A63B59"/>
    <w:rsid w:val="00A64B12"/>
    <w:rsid w:val="00A72307"/>
    <w:rsid w:val="00A81152"/>
    <w:rsid w:val="00A8125C"/>
    <w:rsid w:val="00A82225"/>
    <w:rsid w:val="00A85A9A"/>
    <w:rsid w:val="00A8786B"/>
    <w:rsid w:val="00A9015B"/>
    <w:rsid w:val="00A96006"/>
    <w:rsid w:val="00A97B03"/>
    <w:rsid w:val="00AA2A2F"/>
    <w:rsid w:val="00AA490A"/>
    <w:rsid w:val="00AA622C"/>
    <w:rsid w:val="00AA712B"/>
    <w:rsid w:val="00AA7E5A"/>
    <w:rsid w:val="00AB4A86"/>
    <w:rsid w:val="00AB5376"/>
    <w:rsid w:val="00AC17D3"/>
    <w:rsid w:val="00AC1B2B"/>
    <w:rsid w:val="00AC44AC"/>
    <w:rsid w:val="00AC5259"/>
    <w:rsid w:val="00AC5E18"/>
    <w:rsid w:val="00AC7F19"/>
    <w:rsid w:val="00AD2B04"/>
    <w:rsid w:val="00AD3E54"/>
    <w:rsid w:val="00AE18CD"/>
    <w:rsid w:val="00AE5ECC"/>
    <w:rsid w:val="00AF3CB8"/>
    <w:rsid w:val="00AF7D09"/>
    <w:rsid w:val="00B0126B"/>
    <w:rsid w:val="00B05A59"/>
    <w:rsid w:val="00B12CA2"/>
    <w:rsid w:val="00B12D11"/>
    <w:rsid w:val="00B16F4C"/>
    <w:rsid w:val="00B20A29"/>
    <w:rsid w:val="00B2148F"/>
    <w:rsid w:val="00B22794"/>
    <w:rsid w:val="00B236BE"/>
    <w:rsid w:val="00B24C59"/>
    <w:rsid w:val="00B25E2E"/>
    <w:rsid w:val="00B27B10"/>
    <w:rsid w:val="00B307B7"/>
    <w:rsid w:val="00B34584"/>
    <w:rsid w:val="00B3484F"/>
    <w:rsid w:val="00B355E2"/>
    <w:rsid w:val="00B3586E"/>
    <w:rsid w:val="00B37B6A"/>
    <w:rsid w:val="00B40E1B"/>
    <w:rsid w:val="00B45939"/>
    <w:rsid w:val="00B521BA"/>
    <w:rsid w:val="00B52AE4"/>
    <w:rsid w:val="00B55C0B"/>
    <w:rsid w:val="00B570C2"/>
    <w:rsid w:val="00B60378"/>
    <w:rsid w:val="00B61579"/>
    <w:rsid w:val="00B62004"/>
    <w:rsid w:val="00B62EDD"/>
    <w:rsid w:val="00B64A94"/>
    <w:rsid w:val="00B72090"/>
    <w:rsid w:val="00B73C3C"/>
    <w:rsid w:val="00B752BE"/>
    <w:rsid w:val="00B77CB0"/>
    <w:rsid w:val="00B8004C"/>
    <w:rsid w:val="00B803AB"/>
    <w:rsid w:val="00B831A6"/>
    <w:rsid w:val="00B8723E"/>
    <w:rsid w:val="00B87D2F"/>
    <w:rsid w:val="00B92182"/>
    <w:rsid w:val="00B92373"/>
    <w:rsid w:val="00B937C9"/>
    <w:rsid w:val="00B95F40"/>
    <w:rsid w:val="00BA001F"/>
    <w:rsid w:val="00BA085A"/>
    <w:rsid w:val="00BA0B1E"/>
    <w:rsid w:val="00BA642F"/>
    <w:rsid w:val="00BB493A"/>
    <w:rsid w:val="00BC530A"/>
    <w:rsid w:val="00BC5EE2"/>
    <w:rsid w:val="00BC7CCB"/>
    <w:rsid w:val="00BD6029"/>
    <w:rsid w:val="00BD6294"/>
    <w:rsid w:val="00BD69C2"/>
    <w:rsid w:val="00BE1CB5"/>
    <w:rsid w:val="00BE6D8B"/>
    <w:rsid w:val="00BE6E4D"/>
    <w:rsid w:val="00BE6E57"/>
    <w:rsid w:val="00BF512C"/>
    <w:rsid w:val="00C00856"/>
    <w:rsid w:val="00C118BF"/>
    <w:rsid w:val="00C133CF"/>
    <w:rsid w:val="00C1357A"/>
    <w:rsid w:val="00C17CF2"/>
    <w:rsid w:val="00C21AF4"/>
    <w:rsid w:val="00C21C5E"/>
    <w:rsid w:val="00C25B08"/>
    <w:rsid w:val="00C33081"/>
    <w:rsid w:val="00C34ABF"/>
    <w:rsid w:val="00C37DC6"/>
    <w:rsid w:val="00C4029B"/>
    <w:rsid w:val="00C45F47"/>
    <w:rsid w:val="00C53BE0"/>
    <w:rsid w:val="00C53FD7"/>
    <w:rsid w:val="00C54C55"/>
    <w:rsid w:val="00C63AFB"/>
    <w:rsid w:val="00C666A0"/>
    <w:rsid w:val="00C67DA2"/>
    <w:rsid w:val="00C709A1"/>
    <w:rsid w:val="00C713E7"/>
    <w:rsid w:val="00C75075"/>
    <w:rsid w:val="00C84BAD"/>
    <w:rsid w:val="00C85C29"/>
    <w:rsid w:val="00C9066D"/>
    <w:rsid w:val="00CA6813"/>
    <w:rsid w:val="00CB171A"/>
    <w:rsid w:val="00CB30C0"/>
    <w:rsid w:val="00CB44E5"/>
    <w:rsid w:val="00CB7943"/>
    <w:rsid w:val="00CB7B07"/>
    <w:rsid w:val="00CC246E"/>
    <w:rsid w:val="00CC25B0"/>
    <w:rsid w:val="00CC43DE"/>
    <w:rsid w:val="00CC6C01"/>
    <w:rsid w:val="00CD0FE0"/>
    <w:rsid w:val="00CD1389"/>
    <w:rsid w:val="00CD1549"/>
    <w:rsid w:val="00CE11BA"/>
    <w:rsid w:val="00CE1BD5"/>
    <w:rsid w:val="00CE29F9"/>
    <w:rsid w:val="00CE52A8"/>
    <w:rsid w:val="00CF01C5"/>
    <w:rsid w:val="00CF2D15"/>
    <w:rsid w:val="00CF507F"/>
    <w:rsid w:val="00D0224C"/>
    <w:rsid w:val="00D113E7"/>
    <w:rsid w:val="00D133F5"/>
    <w:rsid w:val="00D14F2C"/>
    <w:rsid w:val="00D26CF8"/>
    <w:rsid w:val="00D3179E"/>
    <w:rsid w:val="00D32E13"/>
    <w:rsid w:val="00D33019"/>
    <w:rsid w:val="00D340BD"/>
    <w:rsid w:val="00D35A44"/>
    <w:rsid w:val="00D405B1"/>
    <w:rsid w:val="00D4740F"/>
    <w:rsid w:val="00D525CA"/>
    <w:rsid w:val="00D52BAB"/>
    <w:rsid w:val="00D6127C"/>
    <w:rsid w:val="00D6179D"/>
    <w:rsid w:val="00D6283C"/>
    <w:rsid w:val="00D644EF"/>
    <w:rsid w:val="00D74D3E"/>
    <w:rsid w:val="00D80AD0"/>
    <w:rsid w:val="00D872F7"/>
    <w:rsid w:val="00D930FB"/>
    <w:rsid w:val="00D95433"/>
    <w:rsid w:val="00DA1094"/>
    <w:rsid w:val="00DA395B"/>
    <w:rsid w:val="00DA64B1"/>
    <w:rsid w:val="00DA6647"/>
    <w:rsid w:val="00DA7B1D"/>
    <w:rsid w:val="00DB02C7"/>
    <w:rsid w:val="00DC546A"/>
    <w:rsid w:val="00DC6039"/>
    <w:rsid w:val="00DD0562"/>
    <w:rsid w:val="00DD3669"/>
    <w:rsid w:val="00DD5A91"/>
    <w:rsid w:val="00DE2E7B"/>
    <w:rsid w:val="00DE7024"/>
    <w:rsid w:val="00DF02D0"/>
    <w:rsid w:val="00DF0979"/>
    <w:rsid w:val="00DF43CF"/>
    <w:rsid w:val="00DF6A01"/>
    <w:rsid w:val="00E005B7"/>
    <w:rsid w:val="00E0374D"/>
    <w:rsid w:val="00E0574B"/>
    <w:rsid w:val="00E06E75"/>
    <w:rsid w:val="00E078C7"/>
    <w:rsid w:val="00E10ACA"/>
    <w:rsid w:val="00E168B4"/>
    <w:rsid w:val="00E22567"/>
    <w:rsid w:val="00E23724"/>
    <w:rsid w:val="00E2604E"/>
    <w:rsid w:val="00E2677D"/>
    <w:rsid w:val="00E26D61"/>
    <w:rsid w:val="00E301AD"/>
    <w:rsid w:val="00E3237F"/>
    <w:rsid w:val="00E343AB"/>
    <w:rsid w:val="00E373FC"/>
    <w:rsid w:val="00E42B8A"/>
    <w:rsid w:val="00E4351F"/>
    <w:rsid w:val="00E43E89"/>
    <w:rsid w:val="00E44D74"/>
    <w:rsid w:val="00E51D4C"/>
    <w:rsid w:val="00E52496"/>
    <w:rsid w:val="00E54CE2"/>
    <w:rsid w:val="00E563B8"/>
    <w:rsid w:val="00E5791C"/>
    <w:rsid w:val="00E60111"/>
    <w:rsid w:val="00E61A17"/>
    <w:rsid w:val="00E6452F"/>
    <w:rsid w:val="00E64F2A"/>
    <w:rsid w:val="00E7345C"/>
    <w:rsid w:val="00E819BA"/>
    <w:rsid w:val="00E940DB"/>
    <w:rsid w:val="00E96C62"/>
    <w:rsid w:val="00E97C9F"/>
    <w:rsid w:val="00EA0557"/>
    <w:rsid w:val="00EA2197"/>
    <w:rsid w:val="00EA30A7"/>
    <w:rsid w:val="00EA3201"/>
    <w:rsid w:val="00EB3822"/>
    <w:rsid w:val="00EB3949"/>
    <w:rsid w:val="00EB4129"/>
    <w:rsid w:val="00EB71B4"/>
    <w:rsid w:val="00EC4D7B"/>
    <w:rsid w:val="00ED2172"/>
    <w:rsid w:val="00ED7AA9"/>
    <w:rsid w:val="00EE026E"/>
    <w:rsid w:val="00EE3FBC"/>
    <w:rsid w:val="00EE4884"/>
    <w:rsid w:val="00EE496A"/>
    <w:rsid w:val="00EE717C"/>
    <w:rsid w:val="00EE7976"/>
    <w:rsid w:val="00EF261F"/>
    <w:rsid w:val="00EF46F9"/>
    <w:rsid w:val="00EF7234"/>
    <w:rsid w:val="00F01F91"/>
    <w:rsid w:val="00F05EBD"/>
    <w:rsid w:val="00F144F0"/>
    <w:rsid w:val="00F15CED"/>
    <w:rsid w:val="00F174BE"/>
    <w:rsid w:val="00F214B4"/>
    <w:rsid w:val="00F2151B"/>
    <w:rsid w:val="00F21DFC"/>
    <w:rsid w:val="00F23829"/>
    <w:rsid w:val="00F238DB"/>
    <w:rsid w:val="00F25647"/>
    <w:rsid w:val="00F25ACA"/>
    <w:rsid w:val="00F25B8A"/>
    <w:rsid w:val="00F26285"/>
    <w:rsid w:val="00F3435E"/>
    <w:rsid w:val="00F34EFA"/>
    <w:rsid w:val="00F3609F"/>
    <w:rsid w:val="00F41318"/>
    <w:rsid w:val="00F454C8"/>
    <w:rsid w:val="00F46316"/>
    <w:rsid w:val="00F4749F"/>
    <w:rsid w:val="00F509A3"/>
    <w:rsid w:val="00F50C16"/>
    <w:rsid w:val="00F55109"/>
    <w:rsid w:val="00F55179"/>
    <w:rsid w:val="00F55224"/>
    <w:rsid w:val="00F60CB6"/>
    <w:rsid w:val="00F60F99"/>
    <w:rsid w:val="00F6762D"/>
    <w:rsid w:val="00F677D7"/>
    <w:rsid w:val="00F759ED"/>
    <w:rsid w:val="00F77168"/>
    <w:rsid w:val="00F81716"/>
    <w:rsid w:val="00F82A5E"/>
    <w:rsid w:val="00F8688C"/>
    <w:rsid w:val="00F90376"/>
    <w:rsid w:val="00F92ED8"/>
    <w:rsid w:val="00F97252"/>
    <w:rsid w:val="00FA18EC"/>
    <w:rsid w:val="00FA3281"/>
    <w:rsid w:val="00FA4405"/>
    <w:rsid w:val="00FB2AB6"/>
    <w:rsid w:val="00FB3F5D"/>
    <w:rsid w:val="00FB49C3"/>
    <w:rsid w:val="00FB5121"/>
    <w:rsid w:val="00FB51F6"/>
    <w:rsid w:val="00FB6045"/>
    <w:rsid w:val="00FC709E"/>
    <w:rsid w:val="00FD4AE2"/>
    <w:rsid w:val="00FD5B4E"/>
    <w:rsid w:val="00FD74FA"/>
    <w:rsid w:val="00FE0DE0"/>
    <w:rsid w:val="00FE2B10"/>
    <w:rsid w:val="00FE3B5A"/>
    <w:rsid w:val="00FF3192"/>
    <w:rsid w:val="00FF3BF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AA949"/>
  <w15:chartTrackingRefBased/>
  <w15:docId w15:val="{F6DF5E4A-8C7A-49F9-B397-9B2396A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noProof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noProof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  <w:noProof/>
    </w:rPr>
  </w:style>
  <w:style w:type="character" w:customStyle="1" w:styleId="Nadpis7Char">
    <w:name w:val="Nadpis 7 Char"/>
    <w:link w:val="Nadpis7"/>
    <w:uiPriority w:val="9"/>
    <w:semiHidden/>
    <w:rPr>
      <w:noProof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noProof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noProof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Pr>
      <w:rFonts w:ascii="Times New Roman" w:hAnsi="Times New Roman" w:cs="Times New Roman"/>
      <w:noProof/>
      <w:sz w:val="24"/>
      <w:szCs w:val="24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Pr>
      <w:rFonts w:ascii="Times New Roman" w:hAnsi="Times New Roman" w:cs="Times New Roman"/>
      <w:noProof/>
      <w:sz w:val="24"/>
      <w:szCs w:val="24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rFonts w:ascii="Times New Roman" w:hAnsi="Times New Roman" w:cs="Times New Roman"/>
      <w:noProof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rPr>
      <w:rFonts w:ascii="Times New Roman" w:hAnsi="Times New Roman" w:cs="Times New Roman"/>
      <w:noProof/>
      <w:sz w:val="24"/>
      <w:szCs w:val="24"/>
    </w:rPr>
  </w:style>
  <w:style w:type="character" w:styleId="PsacstrojHTML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qFormat/>
    <w:rsid w:val="00C666A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25E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382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B3822"/>
    <w:rPr>
      <w:rFonts w:ascii="Times New Roman" w:hAnsi="Times New Roman"/>
      <w:noProof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63929"/>
    <w:pPr>
      <w:tabs>
        <w:tab w:val="right" w:leader="dot" w:pos="9062"/>
      </w:tabs>
      <w:spacing w:after="100"/>
      <w:ind w:left="442"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862AD"/>
    <w:pPr>
      <w:spacing w:after="100"/>
      <w:ind w:left="220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62004"/>
    <w:pPr>
      <w:tabs>
        <w:tab w:val="left" w:pos="880"/>
        <w:tab w:val="right" w:leader="dot" w:pos="9062"/>
      </w:tabs>
      <w:spacing w:after="100"/>
      <w:ind w:left="442"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re">
    <w:name w:val="pre"/>
    <w:basedOn w:val="Predvolenpsmoodseku"/>
    <w:rsid w:val="005D68EC"/>
  </w:style>
  <w:style w:type="paragraph" w:customStyle="1" w:styleId="Zkladntext1">
    <w:name w:val="Základní text1"/>
    <w:basedOn w:val="Normlny"/>
    <w:rsid w:val="00F41318"/>
    <w:pPr>
      <w:tabs>
        <w:tab w:val="left" w:pos="425"/>
      </w:tabs>
    </w:pPr>
    <w:rPr>
      <w:noProof w:val="0"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01AD"/>
    <w:rPr>
      <w:rFonts w:ascii="Tahoma" w:hAnsi="Tahoma" w:cs="Tahoma"/>
      <w:noProof/>
      <w:sz w:val="16"/>
      <w:szCs w:val="16"/>
    </w:rPr>
  </w:style>
  <w:style w:type="paragraph" w:customStyle="1" w:styleId="Prosttext1">
    <w:name w:val="Prostý text1"/>
    <w:basedOn w:val="Normlny"/>
    <w:rsid w:val="000615D0"/>
    <w:pPr>
      <w:suppressAutoHyphens/>
    </w:pPr>
    <w:rPr>
      <w:rFonts w:ascii="Courier New" w:hAnsi="Courier New" w:cs="Courier New"/>
      <w:noProof w:val="0"/>
      <w:sz w:val="20"/>
      <w:szCs w:val="20"/>
      <w:lang w:val="cs-CZ" w:eastAsia="ar-SA"/>
    </w:rPr>
  </w:style>
  <w:style w:type="table" w:styleId="Mriekatabuky">
    <w:name w:val="Table Grid"/>
    <w:basedOn w:val="Normlnatabuka"/>
    <w:uiPriority w:val="59"/>
    <w:rsid w:val="003D7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IMP">
    <w:name w:val="Normální_IMP"/>
    <w:basedOn w:val="Normlny"/>
    <w:rsid w:val="00280D49"/>
    <w:pPr>
      <w:suppressAutoHyphens/>
      <w:spacing w:line="230" w:lineRule="auto"/>
    </w:pPr>
    <w:rPr>
      <w:noProof w:val="0"/>
      <w:sz w:val="20"/>
      <w:szCs w:val="20"/>
      <w:lang w:eastAsia="cs-CZ"/>
    </w:rPr>
  </w:style>
  <w:style w:type="paragraph" w:customStyle="1" w:styleId="Nadpis2IMP">
    <w:name w:val="Nadpis 2_IMP"/>
    <w:basedOn w:val="NormlnIMP"/>
    <w:next w:val="NormlnIMP"/>
    <w:rsid w:val="00280D49"/>
    <w:rPr>
      <w:b/>
      <w:color w:val="000080"/>
      <w:sz w:val="24"/>
      <w:u w:val="single"/>
    </w:rPr>
  </w:style>
  <w:style w:type="paragraph" w:customStyle="1" w:styleId="Nadpis7IMP">
    <w:name w:val="Nadpis 7_IMP"/>
    <w:basedOn w:val="NormlnIMP"/>
    <w:next w:val="NormlnIMP"/>
    <w:rsid w:val="00280D49"/>
    <w:rPr>
      <w:b/>
      <w:color w:val="008000"/>
      <w:sz w:val="48"/>
    </w:rPr>
  </w:style>
  <w:style w:type="paragraph" w:customStyle="1" w:styleId="ZpatIMP">
    <w:name w:val="Zápatí_IMP"/>
    <w:basedOn w:val="NormlnIMP"/>
    <w:rsid w:val="00280D49"/>
    <w:pPr>
      <w:tabs>
        <w:tab w:val="right" w:pos="286"/>
        <w:tab w:val="left" w:pos="163"/>
      </w:tabs>
    </w:pPr>
  </w:style>
  <w:style w:type="paragraph" w:styleId="Zoznam">
    <w:name w:val="List"/>
    <w:basedOn w:val="Zkladntext"/>
    <w:rsid w:val="00163512"/>
    <w:pPr>
      <w:suppressAutoHyphens/>
      <w:spacing w:after="120" w:line="276" w:lineRule="auto"/>
      <w:jc w:val="left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paragraph" w:customStyle="1" w:styleId="Zarkazkladnhotextu31">
    <w:name w:val="Zarážka základného textu 31"/>
    <w:basedOn w:val="Normlny"/>
    <w:rsid w:val="00AE5ECC"/>
    <w:pPr>
      <w:tabs>
        <w:tab w:val="left" w:pos="1134"/>
      </w:tabs>
      <w:suppressAutoHyphens/>
      <w:ind w:left="1134"/>
    </w:pPr>
    <w:rPr>
      <w:rFonts w:cs="Calibri"/>
      <w:noProof w:val="0"/>
      <w:szCs w:val="20"/>
      <w:lang w:eastAsia="ar-SA"/>
    </w:rPr>
  </w:style>
  <w:style w:type="paragraph" w:styleId="Normlnywebov">
    <w:name w:val="Normal (Web)"/>
    <w:basedOn w:val="Normlny"/>
    <w:rsid w:val="0065693E"/>
    <w:pPr>
      <w:spacing w:before="100" w:beforeAutospacing="1" w:after="100" w:afterAutospacing="1"/>
    </w:pPr>
    <w:rPr>
      <w:rFonts w:ascii="Arial Unicode MS" w:eastAsia="Arial Unicode MS" w:hAnsi="Arial Unicode MS"/>
      <w:noProof w:val="0"/>
      <w:color w:val="000000"/>
    </w:rPr>
  </w:style>
  <w:style w:type="character" w:customStyle="1" w:styleId="FontStyle33">
    <w:name w:val="Font Style33"/>
    <w:rsid w:val="0065693E"/>
    <w:rPr>
      <w:rFonts w:ascii="Bookman Old Style" w:hAnsi="Bookman Old Style" w:cs="Bookman Old Style"/>
      <w:sz w:val="12"/>
      <w:szCs w:val="12"/>
    </w:rPr>
  </w:style>
  <w:style w:type="paragraph" w:styleId="Textpoznmkypodiarou">
    <w:name w:val="footnote text"/>
    <w:basedOn w:val="Normlny"/>
    <w:link w:val="TextpoznmkypodiarouChar"/>
    <w:rsid w:val="00AC5259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link w:val="Textpoznmkypodiarou"/>
    <w:rsid w:val="00AC5259"/>
    <w:rPr>
      <w:rFonts w:ascii="Times New Roman" w:hAnsi="Times New Roman"/>
      <w:lang w:val="x-none" w:eastAsia="cs-CZ"/>
    </w:rPr>
  </w:style>
  <w:style w:type="character" w:styleId="Odkaznapoznmkupodiarou">
    <w:name w:val="footnote reference"/>
    <w:rsid w:val="00AC5259"/>
    <w:rPr>
      <w:vertAlign w:val="superscript"/>
    </w:rPr>
  </w:style>
  <w:style w:type="character" w:customStyle="1" w:styleId="FontStyle14">
    <w:name w:val="Font Style14"/>
    <w:uiPriority w:val="99"/>
    <w:rsid w:val="00AC525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/>
  <dc:creator>Eva Princova</dc:creator>
  <cp:keywords/>
  <cp:lastModifiedBy>eu fc</cp:lastModifiedBy>
  <cp:revision>2</cp:revision>
  <cp:lastPrinted>2018-03-15T13:05:00Z</cp:lastPrinted>
  <dcterms:created xsi:type="dcterms:W3CDTF">2019-11-06T13:59:00Z</dcterms:created>
  <dcterms:modified xsi:type="dcterms:W3CDTF">2019-11-06T13:59:00Z</dcterms:modified>
</cp:coreProperties>
</file>